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E8EF34" w14:textId="16AD3233" w:rsidR="00947D39" w:rsidRDefault="00923806" w:rsidP="00E04A9C">
      <w:pPr>
        <w:spacing w:line="340" w:lineRule="exact"/>
        <w:ind w:hanging="1"/>
        <w:jc w:val="center"/>
        <w:rPr>
          <w:rFonts w:ascii="ＭＳ Ｐ明朝" w:eastAsia="ＭＳ Ｐ明朝" w:hAnsi="ＭＳ Ｐ明朝"/>
          <w:sz w:val="24"/>
          <w:szCs w:val="24"/>
        </w:rPr>
      </w:pPr>
      <w:r>
        <w:rPr>
          <w:rFonts w:ascii="ＭＳ Ｐ明朝" w:eastAsia="ＭＳ Ｐ明朝" w:hAnsi="ＭＳ Ｐ明朝" w:hint="eastAsia"/>
          <w:sz w:val="24"/>
          <w:szCs w:val="24"/>
        </w:rPr>
        <w:t>全国障害者スポーツ大会</w:t>
      </w:r>
    </w:p>
    <w:p w14:paraId="5A2D7063" w14:textId="77777777" w:rsidR="00947D39" w:rsidRDefault="00923806" w:rsidP="00E04A9C">
      <w:pPr>
        <w:spacing w:line="340" w:lineRule="exact"/>
        <w:ind w:hanging="1"/>
        <w:jc w:val="center"/>
        <w:rPr>
          <w:rFonts w:ascii="ＭＳ Ｐ明朝" w:eastAsia="ＭＳ Ｐ明朝" w:hAnsi="ＭＳ Ｐ明朝"/>
          <w:sz w:val="24"/>
          <w:szCs w:val="24"/>
        </w:rPr>
      </w:pPr>
      <w:r>
        <w:rPr>
          <w:rFonts w:ascii="ＭＳ Ｐ明朝" w:eastAsia="ＭＳ Ｐ明朝" w:hAnsi="ＭＳ Ｐ明朝" w:hint="eastAsia"/>
          <w:sz w:val="24"/>
          <w:szCs w:val="24"/>
        </w:rPr>
        <w:t>滋賀県選手団役員（競技指導者）候補募集要項</w:t>
      </w:r>
    </w:p>
    <w:p w14:paraId="1C3D5F48" w14:textId="77777777" w:rsidR="00947D39" w:rsidRDefault="00947D39" w:rsidP="00E04A9C">
      <w:pPr>
        <w:spacing w:line="340" w:lineRule="exact"/>
        <w:ind w:hanging="1"/>
        <w:jc w:val="left"/>
        <w:rPr>
          <w:rFonts w:ascii="ＭＳ Ｐ明朝" w:eastAsia="ＭＳ Ｐ明朝" w:hAnsi="ＭＳ Ｐ明朝"/>
          <w:sz w:val="24"/>
          <w:szCs w:val="24"/>
        </w:rPr>
      </w:pPr>
    </w:p>
    <w:p w14:paraId="797D1469" w14:textId="77777777" w:rsidR="00947D39" w:rsidRDefault="00923806" w:rsidP="00E04A9C">
      <w:pPr>
        <w:pStyle w:val="1"/>
        <w:numPr>
          <w:ilvl w:val="0"/>
          <w:numId w:val="1"/>
        </w:numPr>
        <w:spacing w:line="340" w:lineRule="exact"/>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趣旨・目的</w:t>
      </w:r>
    </w:p>
    <w:p w14:paraId="4E84F661" w14:textId="4D3C942B" w:rsidR="00947D39" w:rsidRDefault="00923806" w:rsidP="00E04A9C">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令和7年</w:t>
      </w:r>
      <w:r w:rsidR="005B3FB8">
        <w:rPr>
          <w:rFonts w:ascii="ＭＳ Ｐ明朝" w:eastAsia="ＭＳ Ｐ明朝" w:hAnsi="ＭＳ Ｐ明朝" w:hint="eastAsia"/>
          <w:sz w:val="24"/>
          <w:szCs w:val="24"/>
        </w:rPr>
        <w:t>(</w:t>
      </w:r>
      <w:r w:rsidR="005B3FB8">
        <w:rPr>
          <w:rFonts w:ascii="ＭＳ Ｐ明朝" w:eastAsia="ＭＳ Ｐ明朝" w:hAnsi="ＭＳ Ｐ明朝"/>
          <w:sz w:val="24"/>
          <w:szCs w:val="24"/>
        </w:rPr>
        <w:t>2025</w:t>
      </w:r>
      <w:r w:rsidR="005B3FB8">
        <w:rPr>
          <w:rFonts w:ascii="ＭＳ Ｐ明朝" w:eastAsia="ＭＳ Ｐ明朝" w:hAnsi="ＭＳ Ｐ明朝" w:hint="eastAsia"/>
          <w:sz w:val="24"/>
          <w:szCs w:val="24"/>
        </w:rPr>
        <w:t>年)</w:t>
      </w:r>
      <w:r>
        <w:rPr>
          <w:rFonts w:ascii="ＭＳ Ｐ明朝" w:eastAsia="ＭＳ Ｐ明朝" w:hAnsi="ＭＳ Ｐ明朝" w:hint="eastAsia"/>
          <w:sz w:val="24"/>
          <w:szCs w:val="24"/>
        </w:rPr>
        <w:t>に滋賀県で開催される第24回全国障害者スポーツ大会滋賀県代表選手を目指す選手層を拡大するため、競技指導者を募集し同大会の役員候補を育成するとともに、競技指導を通して障害理解の促進および障害のある選手の競技力向上を図る。</w:t>
      </w:r>
    </w:p>
    <w:p w14:paraId="5A5ECE9F" w14:textId="77777777" w:rsidR="00947D39" w:rsidRDefault="00947D39" w:rsidP="00E04A9C">
      <w:pPr>
        <w:pStyle w:val="1"/>
        <w:spacing w:line="340" w:lineRule="exact"/>
        <w:ind w:leftChars="0" w:left="0"/>
        <w:jc w:val="left"/>
        <w:rPr>
          <w:rFonts w:ascii="ＭＳ Ｐ明朝" w:eastAsia="ＭＳ Ｐ明朝" w:hAnsi="ＭＳ Ｐ明朝"/>
          <w:sz w:val="24"/>
          <w:szCs w:val="24"/>
        </w:rPr>
      </w:pPr>
    </w:p>
    <w:p w14:paraId="022997B0" w14:textId="1A13C5B7" w:rsidR="00947D39" w:rsidRDefault="00923806" w:rsidP="00E04A9C">
      <w:pPr>
        <w:pStyle w:val="1"/>
        <w:numPr>
          <w:ilvl w:val="0"/>
          <w:numId w:val="7"/>
        </w:numPr>
        <w:spacing w:line="340" w:lineRule="exact"/>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滋賀県選手団役員（候補）業務内容</w:t>
      </w:r>
    </w:p>
    <w:p w14:paraId="0394CBEF" w14:textId="24B4F932" w:rsidR="005B3FB8" w:rsidRDefault="005B3FB8" w:rsidP="00E04A9C">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0" w:name="_Hlk83288836"/>
      <w:r>
        <w:rPr>
          <w:rFonts w:ascii="ＭＳ Ｐ明朝" w:eastAsia="ＭＳ Ｐ明朝" w:hAnsi="ＭＳ Ｐ明朝" w:hint="eastAsia"/>
          <w:sz w:val="24"/>
          <w:szCs w:val="24"/>
        </w:rPr>
        <w:t>令和4年1月より令和7年の全国障害者スポーツ大会に向け、</w:t>
      </w:r>
      <w:bookmarkEnd w:id="0"/>
      <w:r>
        <w:rPr>
          <w:rFonts w:ascii="ＭＳ Ｐ明朝" w:eastAsia="ＭＳ Ｐ明朝" w:hAnsi="ＭＳ Ｐ明朝" w:hint="eastAsia"/>
          <w:sz w:val="24"/>
          <w:szCs w:val="24"/>
        </w:rPr>
        <w:t>月１～2回程度の頻度で下記業務進める。</w:t>
      </w:r>
    </w:p>
    <w:p w14:paraId="10ACD9F6" w14:textId="77777777" w:rsidR="00947D39" w:rsidRDefault="00923806" w:rsidP="00E04A9C">
      <w:pPr>
        <w:pStyle w:val="1"/>
        <w:numPr>
          <w:ilvl w:val="0"/>
          <w:numId w:val="4"/>
        </w:numPr>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滋賀県代表候補選手・育成選手・次世代選手の育成および強化練習会でのコーチ</w:t>
      </w:r>
    </w:p>
    <w:p w14:paraId="52326D7D"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ング(コンディショニングおよび動作分析を含む。）</w:t>
      </w:r>
    </w:p>
    <w:p w14:paraId="739F2AF3" w14:textId="77777777" w:rsidR="00947D39" w:rsidRDefault="00923806" w:rsidP="00E04A9C">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（２）滋賀県代表選手候補・育成選手・次世代選手の日常練習環境の整備</w:t>
      </w:r>
    </w:p>
    <w:p w14:paraId="3C3FA49D" w14:textId="77777777" w:rsidR="00947D39" w:rsidRDefault="00923806" w:rsidP="00E04A9C">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（３）全国障害者スポーツ大会の帯同（競技指導・生活指導）</w:t>
      </w:r>
    </w:p>
    <w:p w14:paraId="709AEA15" w14:textId="77777777" w:rsidR="00947D39" w:rsidRDefault="00947D39" w:rsidP="00E04A9C">
      <w:pPr>
        <w:pStyle w:val="1"/>
        <w:spacing w:line="340" w:lineRule="exact"/>
        <w:ind w:leftChars="0" w:left="359"/>
        <w:jc w:val="left"/>
        <w:rPr>
          <w:rFonts w:ascii="ＭＳ Ｐ明朝" w:eastAsia="ＭＳ Ｐ明朝" w:hAnsi="ＭＳ Ｐ明朝"/>
          <w:sz w:val="24"/>
          <w:szCs w:val="24"/>
        </w:rPr>
      </w:pPr>
    </w:p>
    <w:p w14:paraId="021319AD" w14:textId="54DEF521" w:rsidR="00947D39" w:rsidRDefault="00923806" w:rsidP="00E04A9C">
      <w:pPr>
        <w:pStyle w:val="1"/>
        <w:numPr>
          <w:ilvl w:val="0"/>
          <w:numId w:val="7"/>
        </w:numPr>
        <w:spacing w:line="340" w:lineRule="exact"/>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応募条件</w:t>
      </w:r>
    </w:p>
    <w:p w14:paraId="138A64C4" w14:textId="77777777" w:rsidR="003E5BAD" w:rsidRDefault="003E5BAD" w:rsidP="00E04A9C">
      <w:pPr>
        <w:pStyle w:val="1"/>
        <w:spacing w:line="340" w:lineRule="exact"/>
        <w:ind w:leftChars="0" w:left="0"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令和4年1月より令和7年の全国障害者スポーツ大会に向け、標記大会</w:t>
      </w:r>
      <w:r w:rsidR="00923806">
        <w:rPr>
          <w:rFonts w:ascii="ＭＳ Ｐ明朝" w:eastAsia="ＭＳ Ｐ明朝" w:hAnsi="ＭＳ Ｐ明朝" w:hint="eastAsia"/>
          <w:sz w:val="24"/>
          <w:szCs w:val="24"/>
        </w:rPr>
        <w:t>実施の個人</w:t>
      </w:r>
    </w:p>
    <w:p w14:paraId="384A1F6C" w14:textId="77777777" w:rsidR="003E5BAD" w:rsidRDefault="00923806" w:rsidP="00E04A9C">
      <w:pPr>
        <w:pStyle w:val="1"/>
        <w:spacing w:line="340" w:lineRule="exact"/>
        <w:ind w:leftChars="0" w:left="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競技</w:t>
      </w:r>
      <w:r w:rsidR="003E5BAD">
        <w:rPr>
          <w:rFonts w:ascii="ＭＳ Ｐ明朝" w:eastAsia="ＭＳ Ｐ明朝" w:hAnsi="ＭＳ Ｐ明朝" w:hint="eastAsia"/>
          <w:sz w:val="24"/>
          <w:szCs w:val="24"/>
        </w:rPr>
        <w:t>（大会概要参照）</w:t>
      </w:r>
      <w:r>
        <w:rPr>
          <w:rFonts w:ascii="ＭＳ Ｐ明朝" w:eastAsia="ＭＳ Ｐ明朝" w:hAnsi="ＭＳ Ｐ明朝" w:hint="eastAsia"/>
          <w:sz w:val="24"/>
          <w:szCs w:val="24"/>
        </w:rPr>
        <w:t>の指導において、下記（１）（２）（３）（４）（５）のすべての条件が満た</w:t>
      </w:r>
    </w:p>
    <w:p w14:paraId="123BA686" w14:textId="24DC7390" w:rsidR="00947D39" w:rsidRDefault="00923806" w:rsidP="00E04A9C">
      <w:pPr>
        <w:pStyle w:val="1"/>
        <w:spacing w:line="340" w:lineRule="exact"/>
        <w:ind w:leftChars="0" w:left="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される18歳以上の方。</w:t>
      </w:r>
    </w:p>
    <w:p w14:paraId="15701F3A" w14:textId="77777777" w:rsidR="00947D39" w:rsidRDefault="00923806" w:rsidP="00E04A9C">
      <w:pPr>
        <w:pStyle w:val="1"/>
        <w:numPr>
          <w:ilvl w:val="0"/>
          <w:numId w:val="6"/>
        </w:numPr>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滋賀県選手団役員候補として強化練習会に積極的に参加し、競技指導が可能な方</w:t>
      </w:r>
    </w:p>
    <w:p w14:paraId="096A9E8F" w14:textId="5DE489AC" w:rsidR="00947D39" w:rsidRDefault="002B4AA7" w:rsidP="002B4AA7">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（２）</w:t>
      </w:r>
      <w:r w:rsidR="00923806">
        <w:rPr>
          <w:rFonts w:ascii="ＭＳ Ｐ明朝" w:eastAsia="ＭＳ Ｐ明朝" w:hAnsi="ＭＳ Ｐ明朝" w:hint="eastAsia"/>
          <w:sz w:val="24"/>
          <w:szCs w:val="24"/>
        </w:rPr>
        <w:t>担当競技において競技</w:t>
      </w:r>
      <w:r w:rsidR="00BC24F4">
        <w:rPr>
          <w:rFonts w:ascii="ＭＳ Ｐ明朝" w:eastAsia="ＭＳ Ｐ明朝" w:hAnsi="ＭＳ Ｐ明朝" w:hint="eastAsia"/>
          <w:sz w:val="24"/>
          <w:szCs w:val="24"/>
        </w:rPr>
        <w:t>歴または</w:t>
      </w:r>
      <w:r w:rsidR="00923806">
        <w:rPr>
          <w:rFonts w:ascii="ＭＳ Ｐ明朝" w:eastAsia="ＭＳ Ｐ明朝" w:hAnsi="ＭＳ Ｐ明朝" w:hint="eastAsia"/>
          <w:sz w:val="24"/>
          <w:szCs w:val="24"/>
        </w:rPr>
        <w:t>指導歴がある方</w:t>
      </w:r>
      <w:r w:rsidR="003E5BAD">
        <w:rPr>
          <w:rFonts w:ascii="ＭＳ Ｐ明朝" w:eastAsia="ＭＳ Ｐ明朝" w:hAnsi="ＭＳ Ｐ明朝" w:hint="eastAsia"/>
          <w:sz w:val="24"/>
          <w:szCs w:val="24"/>
        </w:rPr>
        <w:t>（障害者への指導でなくても可。）</w:t>
      </w:r>
    </w:p>
    <w:p w14:paraId="5A51870D"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（３）指導した選手が滋賀県代表選手に決定し、滋賀県選手団役員に就任された際は、</w:t>
      </w:r>
    </w:p>
    <w:p w14:paraId="04B6D2EC"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全国障害者スポーツ大会の帯同が可能な方</w:t>
      </w:r>
    </w:p>
    <w:p w14:paraId="74C64900" w14:textId="77777777" w:rsidR="00947D39" w:rsidRDefault="00923806" w:rsidP="00E04A9C">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（４）滋賀県障害者スポーツ協会会員となってくださる方（年会費１０００円）</w:t>
      </w:r>
    </w:p>
    <w:p w14:paraId="75EB77B6" w14:textId="77777777" w:rsidR="00947D39" w:rsidRDefault="00923806" w:rsidP="00E04A9C">
      <w:pPr>
        <w:pStyle w:val="1"/>
        <w:spacing w:line="340" w:lineRule="exact"/>
        <w:ind w:leftChars="0" w:left="359"/>
        <w:jc w:val="left"/>
        <w:rPr>
          <w:rFonts w:ascii="ＭＳ Ｐ明朝" w:eastAsia="ＭＳ Ｐ明朝" w:hAnsi="ＭＳ Ｐ明朝"/>
          <w:sz w:val="24"/>
          <w:szCs w:val="24"/>
        </w:rPr>
      </w:pPr>
      <w:r>
        <w:rPr>
          <w:rFonts w:ascii="ＭＳ Ｐ明朝" w:eastAsia="ＭＳ Ｐ明朝" w:hAnsi="ＭＳ Ｐ明朝" w:hint="eastAsia"/>
          <w:sz w:val="24"/>
          <w:szCs w:val="24"/>
        </w:rPr>
        <w:t>（５）指導者として障害者スポーツの自己研鑽を図り、コンプライアンスが遵守できる方</w:t>
      </w:r>
    </w:p>
    <w:p w14:paraId="4DC04C65" w14:textId="34E5067C" w:rsidR="003C5D0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※全国障害者スポーツ大会</w:t>
      </w:r>
      <w:r w:rsidR="003C5D09">
        <w:rPr>
          <w:rFonts w:ascii="ＭＳ Ｐ明朝" w:eastAsia="ＭＳ Ｐ明朝" w:hAnsi="ＭＳ Ｐ明朝" w:hint="eastAsia"/>
          <w:sz w:val="24"/>
          <w:szCs w:val="24"/>
        </w:rPr>
        <w:t>で</w:t>
      </w:r>
      <w:r>
        <w:rPr>
          <w:rFonts w:ascii="ＭＳ Ｐ明朝" w:eastAsia="ＭＳ Ｐ明朝" w:hAnsi="ＭＳ Ｐ明朝" w:hint="eastAsia"/>
          <w:sz w:val="24"/>
          <w:szCs w:val="24"/>
        </w:rPr>
        <w:t>実施</w:t>
      </w:r>
      <w:r w:rsidR="003C5D09">
        <w:rPr>
          <w:rFonts w:ascii="ＭＳ Ｐ明朝" w:eastAsia="ＭＳ Ｐ明朝" w:hAnsi="ＭＳ Ｐ明朝" w:hint="eastAsia"/>
          <w:sz w:val="24"/>
          <w:szCs w:val="24"/>
        </w:rPr>
        <w:t>される</w:t>
      </w:r>
      <w:r>
        <w:rPr>
          <w:rFonts w:ascii="ＭＳ Ｐ明朝" w:eastAsia="ＭＳ Ｐ明朝" w:hAnsi="ＭＳ Ｐ明朝" w:hint="eastAsia"/>
          <w:sz w:val="24"/>
          <w:szCs w:val="24"/>
        </w:rPr>
        <w:t>団体競技の指導をご希望の方は、滋賀県代表</w:t>
      </w:r>
    </w:p>
    <w:p w14:paraId="2963F254" w14:textId="569F5207" w:rsidR="00947D39" w:rsidRDefault="00E04A9C" w:rsidP="00E04A9C">
      <w:pPr>
        <w:pStyle w:val="1"/>
        <w:spacing w:line="340" w:lineRule="exact"/>
        <w:ind w:leftChars="0" w:left="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チーム監督</w:t>
      </w:r>
      <w:r w:rsidR="00923806">
        <w:rPr>
          <w:rFonts w:ascii="ＭＳ Ｐ明朝" w:eastAsia="ＭＳ Ｐ明朝" w:hAnsi="ＭＳ Ｐ明朝" w:hint="eastAsia"/>
          <w:sz w:val="24"/>
          <w:szCs w:val="24"/>
        </w:rPr>
        <w:t>のご紹介をさせていただきます。</w:t>
      </w:r>
    </w:p>
    <w:p w14:paraId="7A545AE0" w14:textId="77777777" w:rsidR="00947D39" w:rsidRDefault="00947D39" w:rsidP="00E04A9C">
      <w:pPr>
        <w:pStyle w:val="1"/>
        <w:spacing w:line="340" w:lineRule="exact"/>
        <w:ind w:leftChars="0" w:left="0"/>
        <w:jc w:val="left"/>
        <w:rPr>
          <w:rFonts w:ascii="ＭＳ Ｐ明朝" w:eastAsia="ＭＳ Ｐ明朝" w:hAnsi="ＭＳ Ｐ明朝"/>
          <w:sz w:val="24"/>
          <w:szCs w:val="24"/>
        </w:rPr>
      </w:pPr>
    </w:p>
    <w:p w14:paraId="112F45D4" w14:textId="67360924" w:rsidR="00947D39" w:rsidRDefault="003E5BAD"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３．</w:t>
      </w:r>
      <w:r w:rsidR="00923806">
        <w:rPr>
          <w:rFonts w:ascii="ＭＳ Ｐ明朝" w:eastAsia="ＭＳ Ｐ明朝" w:hAnsi="ＭＳ Ｐ明朝" w:hint="eastAsia"/>
          <w:sz w:val="24"/>
          <w:szCs w:val="24"/>
        </w:rPr>
        <w:t>応募方法</w:t>
      </w:r>
    </w:p>
    <w:p w14:paraId="5D9692A2"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別紙１の申込書に必要事項をすべて記入の上、メール・FAX・郵送いずれかの方法にて</w:t>
      </w:r>
    </w:p>
    <w:p w14:paraId="748428AA"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下記まで送付してください。</w:t>
      </w:r>
    </w:p>
    <w:p w14:paraId="0D18FD78" w14:textId="77777777" w:rsidR="00947D39" w:rsidRDefault="00947D39" w:rsidP="00E04A9C">
      <w:pPr>
        <w:pStyle w:val="1"/>
        <w:spacing w:line="340" w:lineRule="exact"/>
        <w:ind w:leftChars="0" w:left="0" w:firstLineChars="200" w:firstLine="480"/>
        <w:jc w:val="left"/>
        <w:rPr>
          <w:rFonts w:ascii="ＭＳ Ｐ明朝" w:eastAsia="ＭＳ Ｐ明朝" w:hAnsi="ＭＳ Ｐ明朝"/>
          <w:sz w:val="24"/>
          <w:szCs w:val="24"/>
        </w:rPr>
      </w:pPr>
    </w:p>
    <w:p w14:paraId="12C093E0" w14:textId="2BFD3F47" w:rsidR="00947D39" w:rsidRDefault="003E5BAD"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４．</w:t>
      </w:r>
      <w:r w:rsidR="00923806">
        <w:rPr>
          <w:rFonts w:ascii="ＭＳ Ｐ明朝" w:eastAsia="ＭＳ Ｐ明朝" w:hAnsi="ＭＳ Ｐ明朝" w:hint="eastAsia"/>
          <w:sz w:val="24"/>
          <w:szCs w:val="24"/>
        </w:rPr>
        <w:t>応募期間</w:t>
      </w:r>
    </w:p>
    <w:p w14:paraId="00F5C375" w14:textId="77777777" w:rsidR="00947D39" w:rsidRDefault="00923806" w:rsidP="00E04A9C">
      <w:pPr>
        <w:pStyle w:val="1"/>
        <w:spacing w:line="340" w:lineRule="exact"/>
        <w:ind w:leftChars="0" w:left="0"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令和３年１０月１日(金）～令和３年１１月３０日（火）</w:t>
      </w:r>
    </w:p>
    <w:p w14:paraId="6F581320" w14:textId="77777777" w:rsidR="00947D39" w:rsidRDefault="00947D39" w:rsidP="00E04A9C">
      <w:pPr>
        <w:pStyle w:val="1"/>
        <w:spacing w:line="340" w:lineRule="exact"/>
        <w:ind w:leftChars="0" w:left="0" w:firstLineChars="200" w:firstLine="480"/>
        <w:jc w:val="left"/>
        <w:rPr>
          <w:rFonts w:ascii="ＭＳ Ｐ明朝" w:eastAsia="ＭＳ Ｐ明朝" w:hAnsi="ＭＳ Ｐ明朝"/>
          <w:sz w:val="24"/>
          <w:szCs w:val="24"/>
        </w:rPr>
      </w:pPr>
    </w:p>
    <w:p w14:paraId="20E2B89A" w14:textId="1806FC1E" w:rsidR="00947D39" w:rsidRDefault="003E5BAD"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５</w:t>
      </w:r>
      <w:r w:rsidR="003C5D09">
        <w:rPr>
          <w:rFonts w:ascii="ＭＳ Ｐ明朝" w:eastAsia="ＭＳ Ｐ明朝" w:hAnsi="ＭＳ Ｐ明朝" w:hint="eastAsia"/>
          <w:sz w:val="24"/>
          <w:szCs w:val="24"/>
        </w:rPr>
        <w:t>．</w:t>
      </w:r>
      <w:r w:rsidR="00923806">
        <w:rPr>
          <w:rFonts w:ascii="ＭＳ Ｐ明朝" w:eastAsia="ＭＳ Ｐ明朝" w:hAnsi="ＭＳ Ｐ明朝" w:hint="eastAsia"/>
          <w:sz w:val="24"/>
          <w:szCs w:val="24"/>
        </w:rPr>
        <w:t>その他</w:t>
      </w:r>
    </w:p>
    <w:p w14:paraId="34D0A245" w14:textId="77777777" w:rsidR="00947D39" w:rsidRDefault="00923806" w:rsidP="00E04A9C">
      <w:pPr>
        <w:pStyle w:val="1"/>
        <w:spacing w:line="340" w:lineRule="exact"/>
        <w:ind w:leftChars="0" w:left="0"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（１）ご応募いただいた方には、令和４年１月以降の強化練習会へのご協力依頼および</w:t>
      </w:r>
    </w:p>
    <w:p w14:paraId="0DC008BC" w14:textId="3FDAD01D" w:rsidR="002B4AA7" w:rsidRDefault="00923806" w:rsidP="002B4AA7">
      <w:pPr>
        <w:pStyle w:val="1"/>
        <w:spacing w:line="340" w:lineRule="exact"/>
        <w:ind w:leftChars="0" w:left="0"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滋賀県障がい者スポーツ指導者協議会主催の</w:t>
      </w:r>
      <w:r w:rsidR="002B4AA7">
        <w:rPr>
          <w:rFonts w:ascii="ＭＳ Ｐ明朝" w:eastAsia="ＭＳ Ｐ明朝" w:hAnsi="ＭＳ Ｐ明朝" w:hint="eastAsia"/>
          <w:sz w:val="24"/>
          <w:szCs w:val="24"/>
        </w:rPr>
        <w:t>「</w:t>
      </w:r>
      <w:r>
        <w:rPr>
          <w:rFonts w:ascii="ＭＳ Ｐ明朝" w:eastAsia="ＭＳ Ｐ明朝" w:hAnsi="ＭＳ Ｐ明朝" w:hint="eastAsia"/>
          <w:sz w:val="24"/>
          <w:szCs w:val="24"/>
        </w:rPr>
        <w:t>障害者スポーツ理解促進事業指</w:t>
      </w:r>
    </w:p>
    <w:p w14:paraId="1350FB45" w14:textId="77777777" w:rsidR="002B4AA7" w:rsidRDefault="00923806" w:rsidP="002B4AA7">
      <w:pPr>
        <w:pStyle w:val="1"/>
        <w:spacing w:line="340" w:lineRule="exact"/>
        <w:ind w:leftChars="0" w:left="0" w:firstLineChars="35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導者研修会」（仮称）の参加案内をお送りしますので、研修を受けていただいてから</w:t>
      </w:r>
    </w:p>
    <w:p w14:paraId="4E24A06A" w14:textId="13E53027" w:rsidR="00947D39" w:rsidRDefault="00923806" w:rsidP="002B4AA7">
      <w:pPr>
        <w:pStyle w:val="1"/>
        <w:spacing w:line="340" w:lineRule="exact"/>
        <w:ind w:leftChars="0" w:left="0" w:firstLineChars="350" w:firstLine="840"/>
        <w:jc w:val="left"/>
        <w:rPr>
          <w:rFonts w:ascii="ＭＳ Ｐ明朝" w:eastAsia="ＭＳ Ｐ明朝" w:hAnsi="ＭＳ Ｐ明朝"/>
          <w:sz w:val="24"/>
          <w:szCs w:val="24"/>
        </w:rPr>
      </w:pPr>
      <w:r>
        <w:rPr>
          <w:rFonts w:ascii="ＭＳ Ｐ明朝" w:eastAsia="ＭＳ Ｐ明朝" w:hAnsi="ＭＳ Ｐ明朝" w:hint="eastAsia"/>
          <w:sz w:val="24"/>
          <w:szCs w:val="24"/>
        </w:rPr>
        <w:t>競技指導に入っていただ</w:t>
      </w:r>
      <w:r w:rsidR="002B4AA7">
        <w:rPr>
          <w:rFonts w:ascii="ＭＳ Ｐ明朝" w:eastAsia="ＭＳ Ｐ明朝" w:hAnsi="ＭＳ Ｐ明朝" w:hint="eastAsia"/>
          <w:sz w:val="24"/>
          <w:szCs w:val="24"/>
        </w:rPr>
        <w:t>くことができ</w:t>
      </w:r>
      <w:r>
        <w:rPr>
          <w:rFonts w:ascii="ＭＳ Ｐ明朝" w:eastAsia="ＭＳ Ｐ明朝" w:hAnsi="ＭＳ Ｐ明朝" w:hint="eastAsia"/>
          <w:sz w:val="24"/>
          <w:szCs w:val="24"/>
        </w:rPr>
        <w:t>ます。</w:t>
      </w:r>
    </w:p>
    <w:p w14:paraId="646BAA7F" w14:textId="1178BE0E" w:rsidR="002B4AA7" w:rsidRDefault="00923806" w:rsidP="002B4AA7">
      <w:pPr>
        <w:pStyle w:val="1"/>
        <w:numPr>
          <w:ilvl w:val="0"/>
          <w:numId w:val="6"/>
        </w:numPr>
        <w:spacing w:line="340" w:lineRule="exact"/>
        <w:ind w:leftChars="0" w:left="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滋賀県障害者スポーツ協会では競技指導者以外にも、障害者スポーツを支えてく</w:t>
      </w:r>
    </w:p>
    <w:p w14:paraId="7E28CA6E" w14:textId="6D11F187" w:rsidR="00947D39" w:rsidRDefault="00923806" w:rsidP="002B4AA7">
      <w:pPr>
        <w:pStyle w:val="1"/>
        <w:spacing w:line="340" w:lineRule="exact"/>
        <w:ind w:leftChars="0" w:left="480" w:firstLineChars="150" w:firstLine="360"/>
        <w:jc w:val="left"/>
        <w:rPr>
          <w:rFonts w:ascii="ＭＳ Ｐ明朝" w:eastAsia="ＭＳ Ｐ明朝" w:hAnsi="ＭＳ Ｐ明朝"/>
          <w:sz w:val="24"/>
          <w:szCs w:val="24"/>
        </w:rPr>
      </w:pPr>
      <w:r>
        <w:rPr>
          <w:rFonts w:ascii="ＭＳ Ｐ明朝" w:eastAsia="ＭＳ Ｐ明朝" w:hAnsi="ＭＳ Ｐ明朝" w:hint="eastAsia"/>
          <w:sz w:val="24"/>
          <w:szCs w:val="24"/>
        </w:rPr>
        <w:t>ださる協力員（ボランティア）も随時募集しております。ご興味をお持ちの方は</w:t>
      </w:r>
    </w:p>
    <w:p w14:paraId="7DEADFA9" w14:textId="6977DACD" w:rsidR="00947D39" w:rsidRDefault="00923806" w:rsidP="00E04A9C">
      <w:pPr>
        <w:pStyle w:val="1"/>
        <w:spacing w:line="340" w:lineRule="exact"/>
        <w:ind w:leftChars="0" w:left="0"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5BAD">
        <w:rPr>
          <w:rFonts w:ascii="ＭＳ Ｐ明朝" w:eastAsia="ＭＳ Ｐ明朝" w:hAnsi="ＭＳ Ｐ明朝" w:hint="eastAsia"/>
          <w:sz w:val="24"/>
          <w:szCs w:val="24"/>
        </w:rPr>
        <w:t>下記</w:t>
      </w:r>
      <w:r>
        <w:rPr>
          <w:rFonts w:ascii="ＭＳ Ｐ明朝" w:eastAsia="ＭＳ Ｐ明朝" w:hAnsi="ＭＳ Ｐ明朝" w:hint="eastAsia"/>
          <w:sz w:val="24"/>
          <w:szCs w:val="24"/>
        </w:rPr>
        <w:t>お問い合わせ先までご一報ください。</w:t>
      </w:r>
    </w:p>
    <w:p w14:paraId="2CCAE291" w14:textId="00624F8A" w:rsidR="003C5D09" w:rsidRDefault="003C5D09" w:rsidP="00E04A9C">
      <w:pPr>
        <w:pStyle w:val="1"/>
        <w:numPr>
          <w:ilvl w:val="0"/>
          <w:numId w:val="6"/>
        </w:numPr>
        <w:spacing w:line="340" w:lineRule="exact"/>
        <w:ind w:leftChars="0" w:left="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当協会旅費規定により旅費を支給します。謝金の支給はありません。</w:t>
      </w:r>
    </w:p>
    <w:p w14:paraId="041368E7" w14:textId="7295BDCA" w:rsidR="00EE6597" w:rsidRDefault="00EE6597" w:rsidP="00E04A9C">
      <w:pPr>
        <w:pStyle w:val="1"/>
        <w:numPr>
          <w:ilvl w:val="0"/>
          <w:numId w:val="6"/>
        </w:numPr>
        <w:spacing w:line="340" w:lineRule="exact"/>
        <w:ind w:leftChars="0" w:left="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当方でボランティア保険またはイベント保険に加入します。全国障害者スポーツ大</w:t>
      </w:r>
    </w:p>
    <w:p w14:paraId="08A34448" w14:textId="0D54D2BA" w:rsidR="00EE6597" w:rsidRPr="00EE6597" w:rsidRDefault="00EE6597" w:rsidP="00E04A9C">
      <w:pPr>
        <w:pStyle w:val="1"/>
        <w:spacing w:line="340" w:lineRule="exact"/>
        <w:ind w:leftChars="0" w:left="48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会役員に就任された際はスポーツ安全保険に加入します。</w:t>
      </w:r>
    </w:p>
    <w:p w14:paraId="4A1B239C" w14:textId="7214DAEB" w:rsidR="00947D39" w:rsidRDefault="00947D39" w:rsidP="00E04A9C">
      <w:pPr>
        <w:pStyle w:val="1"/>
        <w:spacing w:line="340" w:lineRule="exact"/>
        <w:ind w:leftChars="0" w:left="0" w:firstLineChars="200" w:firstLine="480"/>
        <w:jc w:val="left"/>
        <w:rPr>
          <w:rFonts w:ascii="ＭＳ Ｐ明朝" w:eastAsia="ＭＳ Ｐ明朝" w:hAnsi="ＭＳ Ｐ明朝"/>
          <w:sz w:val="24"/>
          <w:szCs w:val="24"/>
        </w:rPr>
      </w:pPr>
    </w:p>
    <w:p w14:paraId="3F614DDE" w14:textId="56920506" w:rsidR="00EE6597" w:rsidRDefault="00EE6597" w:rsidP="00E04A9C">
      <w:pPr>
        <w:pStyle w:val="1"/>
        <w:spacing w:line="340" w:lineRule="exact"/>
        <w:ind w:leftChars="0" w:left="0" w:firstLineChars="200" w:firstLine="480"/>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2FC5688D" wp14:editId="4CDB0C0B">
                <wp:simplePos x="0" y="0"/>
                <wp:positionH relativeFrom="column">
                  <wp:posOffset>194945</wp:posOffset>
                </wp:positionH>
                <wp:positionV relativeFrom="paragraph">
                  <wp:posOffset>106045</wp:posOffset>
                </wp:positionV>
                <wp:extent cx="914400" cy="711517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7115175"/>
                        </a:xfrm>
                        <a:prstGeom prst="rect">
                          <a:avLst/>
                        </a:prstGeom>
                        <a:solidFill>
                          <a:schemeClr val="lt1"/>
                        </a:solidFill>
                        <a:ln w="6350">
                          <a:solidFill>
                            <a:prstClr val="black"/>
                          </a:solidFill>
                        </a:ln>
                      </wps:spPr>
                      <wps:txbx>
                        <w:txbxContent>
                          <w:p w14:paraId="29BEF496" w14:textId="780FCC0F" w:rsidR="00EE6597" w:rsidRPr="00EE6597" w:rsidRDefault="00EE6597" w:rsidP="00EE6597">
                            <w:pPr>
                              <w:ind w:left="359" w:hanging="360"/>
                              <w:jc w:val="left"/>
                              <w:rPr>
                                <w:rFonts w:ascii="ＭＳ Ｐ明朝" w:eastAsia="ＭＳ Ｐ明朝" w:hAnsi="ＭＳ Ｐ明朝"/>
                                <w:sz w:val="24"/>
                                <w:szCs w:val="24"/>
                              </w:rPr>
                            </w:pPr>
                            <w:r>
                              <w:rPr>
                                <w:rFonts w:ascii="ＭＳ Ｐ明朝" w:eastAsia="ＭＳ Ｐ明朝" w:hAnsi="ＭＳ Ｐ明朝" w:hint="eastAsia"/>
                                <w:sz w:val="24"/>
                                <w:szCs w:val="24"/>
                              </w:rPr>
                              <w:t>【参考】</w:t>
                            </w:r>
                          </w:p>
                          <w:p w14:paraId="47139423" w14:textId="7C6E1B2C" w:rsidR="00EE6597" w:rsidRDefault="00EE6597" w:rsidP="00EE6597">
                            <w:pPr>
                              <w:pStyle w:val="1"/>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〇全国障害者スポーツ大会の概要</w:t>
                            </w:r>
                          </w:p>
                          <w:p w14:paraId="5526D296" w14:textId="77777777"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主催　</w:t>
                            </w:r>
                          </w:p>
                          <w:p w14:paraId="4D69B675"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文部科学省　日本障がい者スポーツ協会等</w:t>
                            </w:r>
                          </w:p>
                          <w:p w14:paraId="6B898AE8" w14:textId="77777777"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実施競技　</w:t>
                            </w:r>
                          </w:p>
                          <w:p w14:paraId="16A2CF69"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個人競技（滋賀県障害者スポーツ大会より選手選考し強化育成して出場する。）</w:t>
                            </w:r>
                          </w:p>
                          <w:p w14:paraId="7EFB9C9F"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陸上・水泳・卓球・アーチェリー・フライングディスク・ボッチャ・ボウリング</w:t>
                            </w:r>
                          </w:p>
                          <w:p w14:paraId="15B489C8"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団体競技（近畿予選会を優勝し近畿ブロック代表として出場する。）</w:t>
                            </w:r>
                          </w:p>
                          <w:p w14:paraId="4A16879C"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車いすバスケットボール（身体障害者）</w:t>
                            </w:r>
                          </w:p>
                          <w:p w14:paraId="5D5D5039" w14:textId="01350DA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バスケットボール・バレーボール・ソフトボール・サッカー（知的障害者）</w:t>
                            </w:r>
                          </w:p>
                          <w:p w14:paraId="5FDB91C4"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グランドソフトボール（視覚障害者）</w:t>
                            </w:r>
                          </w:p>
                          <w:p w14:paraId="0573FE19" w14:textId="262F441A"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バレーボール（聴覚障害者・精神障害者）</w:t>
                            </w:r>
                          </w:p>
                          <w:p w14:paraId="4DE7BC27" w14:textId="77777777"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実施日および会場　</w:t>
                            </w:r>
                          </w:p>
                          <w:p w14:paraId="4E2A116A" w14:textId="340EACA2" w:rsidR="00EE6597" w:rsidRDefault="002B4AA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毎年、</w:t>
                            </w:r>
                            <w:r w:rsidR="00EE6597">
                              <w:rPr>
                                <w:rFonts w:ascii="ＭＳ Ｐ明朝" w:eastAsia="ＭＳ Ｐ明朝" w:hAnsi="ＭＳ Ｐ明朝" w:hint="eastAsia"/>
                                <w:sz w:val="24"/>
                                <w:szCs w:val="24"/>
                              </w:rPr>
                              <w:t>国民体育大会終了後（10月の3日間）同会場で実施</w:t>
                            </w:r>
                          </w:p>
                          <w:p w14:paraId="3EEAE2E7" w14:textId="70D6A873"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滋賀県選手団</w:t>
                            </w:r>
                            <w:r w:rsidR="002B4AA7">
                              <w:rPr>
                                <w:rFonts w:ascii="ＭＳ Ｐ明朝" w:eastAsia="ＭＳ Ｐ明朝" w:hAnsi="ＭＳ Ｐ明朝" w:hint="eastAsia"/>
                                <w:sz w:val="24"/>
                                <w:szCs w:val="24"/>
                              </w:rPr>
                              <w:t>派遣</w:t>
                            </w:r>
                            <w:r>
                              <w:rPr>
                                <w:rFonts w:ascii="ＭＳ Ｐ明朝" w:eastAsia="ＭＳ Ｐ明朝" w:hAnsi="ＭＳ Ｐ明朝" w:hint="eastAsia"/>
                                <w:sz w:val="24"/>
                                <w:szCs w:val="24"/>
                              </w:rPr>
                              <w:t>日数</w:t>
                            </w:r>
                          </w:p>
                          <w:p w14:paraId="540F9820"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5泊6日（予定）</w:t>
                            </w:r>
                          </w:p>
                          <w:p w14:paraId="754BE627" w14:textId="368653AE"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滋賀県選手団役員の待遇（令和3年現在）</w:t>
                            </w:r>
                          </w:p>
                          <w:p w14:paraId="7BC960E6" w14:textId="77777777" w:rsidR="00EE6597" w:rsidRDefault="00EE6597" w:rsidP="00EE6597">
                            <w:pPr>
                              <w:pStyle w:val="1"/>
                              <w:ind w:leftChars="0" w:left="359"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保険加入あり。旅費・宿泊費・食費・ユニフォームの負担金なし。</w:t>
                            </w:r>
                          </w:p>
                          <w:p w14:paraId="779745C5" w14:textId="77777777" w:rsidR="00EE6597" w:rsidRDefault="00EE6597" w:rsidP="00EE6597">
                            <w:pPr>
                              <w:pStyle w:val="1"/>
                              <w:ind w:leftChars="0" w:left="359"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謝礼支給なし。</w:t>
                            </w:r>
                          </w:p>
                          <w:p w14:paraId="015C9E44" w14:textId="77777777" w:rsidR="00EE6597" w:rsidRDefault="00EE6597" w:rsidP="00EE6597">
                            <w:pPr>
                              <w:pStyle w:val="1"/>
                              <w:ind w:leftChars="0" w:left="749"/>
                              <w:jc w:val="left"/>
                              <w:rPr>
                                <w:rFonts w:ascii="ＭＳ Ｐ明朝" w:eastAsia="ＭＳ Ｐ明朝" w:hAnsi="ＭＳ Ｐ明朝"/>
                                <w:sz w:val="24"/>
                                <w:szCs w:val="24"/>
                              </w:rPr>
                            </w:pPr>
                          </w:p>
                          <w:p w14:paraId="59304861" w14:textId="7E700441" w:rsidR="00EE6597" w:rsidRDefault="00EE6597" w:rsidP="00EE6597">
                            <w:pPr>
                              <w:pStyle w:val="1"/>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〇全国障害者スポーツ大会候補・育成選手強化練習会概要</w:t>
                            </w:r>
                          </w:p>
                          <w:p w14:paraId="2C559B7D"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合同練習会（個人競技）・・・年間６日程度（1回の合宿を含む）</w:t>
                            </w:r>
                          </w:p>
                          <w:p w14:paraId="6B3ADF14"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競技別練習会（個人競技）・・・年間各競技８日～１０日程度</w:t>
                            </w:r>
                          </w:p>
                          <w:p w14:paraId="4C8CE5D8"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競技別練習会（団体競技）・・・滋賀選抜チーム練習会実施日数による</w:t>
                            </w:r>
                          </w:p>
                          <w:p w14:paraId="545A78BE"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練習会実施日・・・土日・祝日に実施</w:t>
                            </w:r>
                          </w:p>
                          <w:p w14:paraId="18D7CEA7" w14:textId="77777777" w:rsidR="00E04A9C"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練習会会場・・・滋賀県立障害者福祉センター・水口スポーツの森</w:t>
                            </w:r>
                          </w:p>
                          <w:p w14:paraId="7BEB6D1D" w14:textId="77777777" w:rsidR="00E04A9C" w:rsidRDefault="00EE6597" w:rsidP="00E04A9C">
                            <w:pPr>
                              <w:pStyle w:val="1"/>
                              <w:ind w:leftChars="0" w:left="749" w:firstLineChars="600" w:firstLine="1440"/>
                              <w:jc w:val="left"/>
                              <w:rPr>
                                <w:rFonts w:ascii="ＭＳ Ｐ明朝" w:eastAsia="ＭＳ Ｐ明朝" w:hAnsi="ＭＳ Ｐ明朝"/>
                                <w:sz w:val="24"/>
                                <w:szCs w:val="24"/>
                              </w:rPr>
                            </w:pPr>
                            <w:r>
                              <w:rPr>
                                <w:rFonts w:ascii="ＭＳ Ｐ明朝" w:eastAsia="ＭＳ Ｐ明朝" w:hAnsi="ＭＳ Ｐ明朝" w:hint="eastAsia"/>
                                <w:sz w:val="24"/>
                                <w:szCs w:val="24"/>
                              </w:rPr>
                              <w:t>皇子山陸上競技場・能登川プール・希望が丘文化公園陸上競技</w:t>
                            </w:r>
                          </w:p>
                          <w:p w14:paraId="2DD6F2BB" w14:textId="1F6189AD" w:rsidR="00EE6597" w:rsidRDefault="00EE6597" w:rsidP="00E04A9C">
                            <w:pPr>
                              <w:pStyle w:val="1"/>
                              <w:ind w:leftChars="0" w:left="749" w:firstLineChars="600" w:firstLine="1440"/>
                              <w:jc w:val="left"/>
                              <w:rPr>
                                <w:rFonts w:ascii="ＭＳ Ｐ明朝" w:eastAsia="ＭＳ Ｐ明朝" w:hAnsi="ＭＳ Ｐ明朝"/>
                                <w:sz w:val="24"/>
                                <w:szCs w:val="24"/>
                              </w:rPr>
                            </w:pPr>
                            <w:r>
                              <w:rPr>
                                <w:rFonts w:ascii="ＭＳ Ｐ明朝" w:eastAsia="ＭＳ Ｐ明朝" w:hAnsi="ＭＳ Ｐ明朝" w:hint="eastAsia"/>
                                <w:sz w:val="24"/>
                                <w:szCs w:val="24"/>
                              </w:rPr>
                              <w:t>場等の県内スポーツ施設を利用</w:t>
                            </w:r>
                          </w:p>
                          <w:p w14:paraId="02D6D43A" w14:textId="77777777" w:rsidR="00E04A9C"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指導者の待遇</w:t>
                            </w:r>
                            <w:r w:rsidR="00E04A9C">
                              <w:rPr>
                                <w:rFonts w:ascii="ＭＳ Ｐ明朝" w:eastAsia="ＭＳ Ｐ明朝" w:hAnsi="ＭＳ Ｐ明朝" w:hint="eastAsia"/>
                                <w:sz w:val="24"/>
                                <w:szCs w:val="24"/>
                              </w:rPr>
                              <w:t>（令和3年現在）</w:t>
                            </w:r>
                            <w:r>
                              <w:rPr>
                                <w:rFonts w:ascii="ＭＳ Ｐ明朝" w:eastAsia="ＭＳ Ｐ明朝" w:hAnsi="ＭＳ Ｐ明朝" w:hint="eastAsia"/>
                                <w:sz w:val="24"/>
                                <w:szCs w:val="24"/>
                              </w:rPr>
                              <w:t>・・旅費支給あり。（滋賀県障害者スポーツ協会旅</w:t>
                            </w:r>
                          </w:p>
                          <w:p w14:paraId="45BC8BEA" w14:textId="41544DA9" w:rsidR="00EE6597" w:rsidRDefault="00EE6597" w:rsidP="00E04A9C">
                            <w:pPr>
                              <w:pStyle w:val="1"/>
                              <w:ind w:leftChars="0" w:left="749" w:firstLineChars="1400" w:firstLine="3360"/>
                              <w:jc w:val="left"/>
                              <w:rPr>
                                <w:rFonts w:ascii="ＭＳ Ｐ明朝" w:eastAsia="ＭＳ Ｐ明朝" w:hAnsi="ＭＳ Ｐ明朝"/>
                                <w:sz w:val="24"/>
                                <w:szCs w:val="24"/>
                              </w:rPr>
                            </w:pPr>
                            <w:r>
                              <w:rPr>
                                <w:rFonts w:ascii="ＭＳ Ｐ明朝" w:eastAsia="ＭＳ Ｐ明朝" w:hAnsi="ＭＳ Ｐ明朝" w:hint="eastAsia"/>
                                <w:sz w:val="24"/>
                                <w:szCs w:val="24"/>
                              </w:rPr>
                              <w:t>費規程による）保険加入あり。謝礼支給なし。</w:t>
                            </w:r>
                          </w:p>
                          <w:p w14:paraId="4DBC6F5F" w14:textId="77777777" w:rsidR="00EE6597" w:rsidRPr="00EE6597" w:rsidRDefault="00EE65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C5688D" id="_x0000_t202" coordsize="21600,21600" o:spt="202" path="m,l,21600r21600,l21600,xe">
                <v:stroke joinstyle="miter"/>
                <v:path gradientshapeok="t" o:connecttype="rect"/>
              </v:shapetype>
              <v:shape id="テキスト ボックス 1" o:spid="_x0000_s1026" type="#_x0000_t202" style="position:absolute;left:0;text-align:left;margin-left:15.35pt;margin-top:8.35pt;width:1in;height:56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" fillcolor="white [3201]" strokeweight=".5pt">
                <v:textbox>
                  <w:txbxContent>
                    <w:p w14:paraId="29BEF496" w14:textId="780FCC0F" w:rsidR="00EE6597" w:rsidRPr="00EE6597" w:rsidRDefault="00EE6597" w:rsidP="00EE6597">
                      <w:pPr>
                        <w:ind w:left="359" w:hanging="360"/>
                        <w:jc w:val="left"/>
                        <w:rPr>
                          <w:rFonts w:ascii="ＭＳ Ｐ明朝" w:eastAsia="ＭＳ Ｐ明朝" w:hAnsi="ＭＳ Ｐ明朝"/>
                          <w:sz w:val="24"/>
                          <w:szCs w:val="24"/>
                        </w:rPr>
                      </w:pPr>
                      <w:r>
                        <w:rPr>
                          <w:rFonts w:ascii="ＭＳ Ｐ明朝" w:eastAsia="ＭＳ Ｐ明朝" w:hAnsi="ＭＳ Ｐ明朝" w:hint="eastAsia"/>
                          <w:sz w:val="24"/>
                          <w:szCs w:val="24"/>
                        </w:rPr>
                        <w:t>【参考】</w:t>
                      </w:r>
                    </w:p>
                    <w:p w14:paraId="47139423" w14:textId="7C6E1B2C" w:rsidR="00EE6597" w:rsidRDefault="00EE6597" w:rsidP="00EE6597">
                      <w:pPr>
                        <w:pStyle w:val="1"/>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〇全国障害者スポーツ大会の概要</w:t>
                      </w:r>
                    </w:p>
                    <w:p w14:paraId="5526D296" w14:textId="77777777"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主催　</w:t>
                      </w:r>
                    </w:p>
                    <w:p w14:paraId="4D69B675"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文部科学省　日本障がい者スポーツ協会等</w:t>
                      </w:r>
                    </w:p>
                    <w:p w14:paraId="6B898AE8" w14:textId="77777777"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実施競技　</w:t>
                      </w:r>
                    </w:p>
                    <w:p w14:paraId="16A2CF69"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個人競技（滋賀県障害者スポーツ大会より選手選考し強化育成して出場する。）</w:t>
                      </w:r>
                    </w:p>
                    <w:p w14:paraId="7EFB9C9F"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陸上・水泳・卓球・アーチェリー・フライングディスク・ボッチャ・ボウリング</w:t>
                      </w:r>
                    </w:p>
                    <w:p w14:paraId="15B489C8"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団体競技（近畿予選会を優勝し近畿ブロック代表として出場する。）</w:t>
                      </w:r>
                    </w:p>
                    <w:p w14:paraId="4A16879C"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車いすバスケットボール（身体障害者）</w:t>
                      </w:r>
                    </w:p>
                    <w:p w14:paraId="5D5D5039" w14:textId="01350DA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バスケットボール・バレーボール・ソフトボール・サッカー（知的障害者）</w:t>
                      </w:r>
                    </w:p>
                    <w:p w14:paraId="5FDB91C4"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グランドソフトボール（視覚障害者）</w:t>
                      </w:r>
                    </w:p>
                    <w:p w14:paraId="0573FE19" w14:textId="262F441A"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バレーボール（聴覚障害者・精神障害者）</w:t>
                      </w:r>
                    </w:p>
                    <w:p w14:paraId="4DE7BC27" w14:textId="77777777"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実施日および会場　</w:t>
                      </w:r>
                    </w:p>
                    <w:p w14:paraId="4E2A116A" w14:textId="340EACA2" w:rsidR="00EE6597" w:rsidRDefault="002B4AA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毎年、</w:t>
                      </w:r>
                      <w:r w:rsidR="00EE6597">
                        <w:rPr>
                          <w:rFonts w:ascii="ＭＳ Ｐ明朝" w:eastAsia="ＭＳ Ｐ明朝" w:hAnsi="ＭＳ Ｐ明朝" w:hint="eastAsia"/>
                          <w:sz w:val="24"/>
                          <w:szCs w:val="24"/>
                        </w:rPr>
                        <w:t>国民体育大会終了後（10月の3日間）同会場で実施</w:t>
                      </w:r>
                    </w:p>
                    <w:p w14:paraId="3EEAE2E7" w14:textId="70D6A873"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滋賀県選手団</w:t>
                      </w:r>
                      <w:r w:rsidR="002B4AA7">
                        <w:rPr>
                          <w:rFonts w:ascii="ＭＳ Ｐ明朝" w:eastAsia="ＭＳ Ｐ明朝" w:hAnsi="ＭＳ Ｐ明朝" w:hint="eastAsia"/>
                          <w:sz w:val="24"/>
                          <w:szCs w:val="24"/>
                        </w:rPr>
                        <w:t>派遣</w:t>
                      </w:r>
                      <w:r>
                        <w:rPr>
                          <w:rFonts w:ascii="ＭＳ Ｐ明朝" w:eastAsia="ＭＳ Ｐ明朝" w:hAnsi="ＭＳ Ｐ明朝" w:hint="eastAsia"/>
                          <w:sz w:val="24"/>
                          <w:szCs w:val="24"/>
                        </w:rPr>
                        <w:t>日数</w:t>
                      </w:r>
                    </w:p>
                    <w:p w14:paraId="540F9820" w14:textId="77777777" w:rsidR="00EE6597" w:rsidRDefault="00EE6597" w:rsidP="00EE6597">
                      <w:pPr>
                        <w:pStyle w:val="1"/>
                        <w:ind w:leftChars="0" w:left="749"/>
                        <w:jc w:val="left"/>
                        <w:rPr>
                          <w:rFonts w:ascii="ＭＳ Ｐ明朝" w:eastAsia="ＭＳ Ｐ明朝" w:hAnsi="ＭＳ Ｐ明朝"/>
                          <w:sz w:val="24"/>
                          <w:szCs w:val="24"/>
                        </w:rPr>
                      </w:pPr>
                      <w:r>
                        <w:rPr>
                          <w:rFonts w:ascii="ＭＳ Ｐ明朝" w:eastAsia="ＭＳ Ｐ明朝" w:hAnsi="ＭＳ Ｐ明朝" w:hint="eastAsia"/>
                          <w:sz w:val="24"/>
                          <w:szCs w:val="24"/>
                        </w:rPr>
                        <w:t>5泊6日（予定）</w:t>
                      </w:r>
                    </w:p>
                    <w:p w14:paraId="754BE627" w14:textId="368653AE" w:rsidR="00EE6597" w:rsidRDefault="00EE6597" w:rsidP="00EE6597">
                      <w:pPr>
                        <w:pStyle w:val="1"/>
                        <w:numPr>
                          <w:ilvl w:val="0"/>
                          <w:numId w:val="2"/>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滋賀県選手団役員の待遇（令和3年現在）</w:t>
                      </w:r>
                    </w:p>
                    <w:p w14:paraId="7BC960E6" w14:textId="77777777" w:rsidR="00EE6597" w:rsidRDefault="00EE6597" w:rsidP="00EE6597">
                      <w:pPr>
                        <w:pStyle w:val="1"/>
                        <w:ind w:leftChars="0" w:left="359"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保険加入あり。旅費・宿泊費・食費・ユニフォームの負担金なし。</w:t>
                      </w:r>
                    </w:p>
                    <w:p w14:paraId="779745C5" w14:textId="77777777" w:rsidR="00EE6597" w:rsidRDefault="00EE6597" w:rsidP="00EE6597">
                      <w:pPr>
                        <w:pStyle w:val="1"/>
                        <w:ind w:leftChars="0" w:left="359"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謝礼支給なし。</w:t>
                      </w:r>
                    </w:p>
                    <w:p w14:paraId="015C9E44" w14:textId="77777777" w:rsidR="00EE6597" w:rsidRDefault="00EE6597" w:rsidP="00EE6597">
                      <w:pPr>
                        <w:pStyle w:val="1"/>
                        <w:ind w:leftChars="0" w:left="749"/>
                        <w:jc w:val="left"/>
                        <w:rPr>
                          <w:rFonts w:ascii="ＭＳ Ｐ明朝" w:eastAsia="ＭＳ Ｐ明朝" w:hAnsi="ＭＳ Ｐ明朝"/>
                          <w:sz w:val="24"/>
                          <w:szCs w:val="24"/>
                        </w:rPr>
                      </w:pPr>
                    </w:p>
                    <w:p w14:paraId="59304861" w14:textId="7E700441" w:rsidR="00EE6597" w:rsidRDefault="00EE6597" w:rsidP="00EE6597">
                      <w:pPr>
                        <w:pStyle w:val="1"/>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〇全国障害者スポーツ大会候補・育成選手強化練習会概要</w:t>
                      </w:r>
                    </w:p>
                    <w:p w14:paraId="2C559B7D"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合同練習会（個人競技）・・・年間６日程度（1回の合宿を含む）</w:t>
                      </w:r>
                    </w:p>
                    <w:p w14:paraId="6B3ADF14"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競技別練習会（個人競技）・・・年間各競技８日～１０日程度</w:t>
                      </w:r>
                    </w:p>
                    <w:p w14:paraId="4C8CE5D8"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競技別練習会（団体競技）・・・滋賀選抜チーム練習会実施日数による</w:t>
                      </w:r>
                    </w:p>
                    <w:p w14:paraId="545A78BE" w14:textId="77777777" w:rsidR="00EE6597"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練習会実施日・・・土日・祝日に実施</w:t>
                      </w:r>
                    </w:p>
                    <w:p w14:paraId="18D7CEA7" w14:textId="77777777" w:rsidR="00E04A9C"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練習会会場・・・滋賀県立障害者福祉センター・水口スポーツの森</w:t>
                      </w:r>
                    </w:p>
                    <w:p w14:paraId="7BEB6D1D" w14:textId="77777777" w:rsidR="00E04A9C" w:rsidRDefault="00EE6597" w:rsidP="00E04A9C">
                      <w:pPr>
                        <w:pStyle w:val="1"/>
                        <w:ind w:leftChars="0" w:left="749" w:firstLineChars="600" w:firstLine="1440"/>
                        <w:jc w:val="left"/>
                        <w:rPr>
                          <w:rFonts w:ascii="ＭＳ Ｐ明朝" w:eastAsia="ＭＳ Ｐ明朝" w:hAnsi="ＭＳ Ｐ明朝"/>
                          <w:sz w:val="24"/>
                          <w:szCs w:val="24"/>
                        </w:rPr>
                      </w:pPr>
                      <w:r>
                        <w:rPr>
                          <w:rFonts w:ascii="ＭＳ Ｐ明朝" w:eastAsia="ＭＳ Ｐ明朝" w:hAnsi="ＭＳ Ｐ明朝" w:hint="eastAsia"/>
                          <w:sz w:val="24"/>
                          <w:szCs w:val="24"/>
                        </w:rPr>
                        <w:t>皇子山陸上競技場・能登川プール・希望が丘文化公園陸上競技</w:t>
                      </w:r>
                    </w:p>
                    <w:p w14:paraId="2DD6F2BB" w14:textId="1F6189AD" w:rsidR="00EE6597" w:rsidRDefault="00EE6597" w:rsidP="00E04A9C">
                      <w:pPr>
                        <w:pStyle w:val="1"/>
                        <w:ind w:leftChars="0" w:left="749" w:firstLineChars="600" w:firstLine="1440"/>
                        <w:jc w:val="left"/>
                        <w:rPr>
                          <w:rFonts w:ascii="ＭＳ Ｐ明朝" w:eastAsia="ＭＳ Ｐ明朝" w:hAnsi="ＭＳ Ｐ明朝"/>
                          <w:sz w:val="24"/>
                          <w:szCs w:val="24"/>
                        </w:rPr>
                      </w:pPr>
                      <w:r>
                        <w:rPr>
                          <w:rFonts w:ascii="ＭＳ Ｐ明朝" w:eastAsia="ＭＳ Ｐ明朝" w:hAnsi="ＭＳ Ｐ明朝" w:hint="eastAsia"/>
                          <w:sz w:val="24"/>
                          <w:szCs w:val="24"/>
                        </w:rPr>
                        <w:t>場等の県内スポーツ施設を利用</w:t>
                      </w:r>
                    </w:p>
                    <w:p w14:paraId="02D6D43A" w14:textId="77777777" w:rsidR="00E04A9C" w:rsidRDefault="00EE6597" w:rsidP="00EE6597">
                      <w:pPr>
                        <w:pStyle w:val="1"/>
                        <w:numPr>
                          <w:ilvl w:val="0"/>
                          <w:numId w:val="3"/>
                        </w:numPr>
                        <w:ind w:leftChars="0"/>
                        <w:jc w:val="left"/>
                        <w:rPr>
                          <w:rFonts w:ascii="ＭＳ Ｐ明朝" w:eastAsia="ＭＳ Ｐ明朝" w:hAnsi="ＭＳ Ｐ明朝"/>
                          <w:sz w:val="24"/>
                          <w:szCs w:val="24"/>
                        </w:rPr>
                      </w:pPr>
                      <w:r>
                        <w:rPr>
                          <w:rFonts w:ascii="ＭＳ Ｐ明朝" w:eastAsia="ＭＳ Ｐ明朝" w:hAnsi="ＭＳ Ｐ明朝" w:hint="eastAsia"/>
                          <w:sz w:val="24"/>
                          <w:szCs w:val="24"/>
                        </w:rPr>
                        <w:t>指導者の待遇</w:t>
                      </w:r>
                      <w:r w:rsidR="00E04A9C">
                        <w:rPr>
                          <w:rFonts w:ascii="ＭＳ Ｐ明朝" w:eastAsia="ＭＳ Ｐ明朝" w:hAnsi="ＭＳ Ｐ明朝" w:hint="eastAsia"/>
                          <w:sz w:val="24"/>
                          <w:szCs w:val="24"/>
                        </w:rPr>
                        <w:t>（令和3年現在）</w:t>
                      </w:r>
                      <w:r>
                        <w:rPr>
                          <w:rFonts w:ascii="ＭＳ Ｐ明朝" w:eastAsia="ＭＳ Ｐ明朝" w:hAnsi="ＭＳ Ｐ明朝" w:hint="eastAsia"/>
                          <w:sz w:val="24"/>
                          <w:szCs w:val="24"/>
                        </w:rPr>
                        <w:t>・・旅費支給あり。（滋賀県障害者スポーツ協会旅</w:t>
                      </w:r>
                    </w:p>
                    <w:p w14:paraId="45BC8BEA" w14:textId="41544DA9" w:rsidR="00EE6597" w:rsidRDefault="00EE6597" w:rsidP="00E04A9C">
                      <w:pPr>
                        <w:pStyle w:val="1"/>
                        <w:ind w:leftChars="0" w:left="749" w:firstLineChars="1400" w:firstLine="3360"/>
                        <w:jc w:val="left"/>
                        <w:rPr>
                          <w:rFonts w:ascii="ＭＳ Ｐ明朝" w:eastAsia="ＭＳ Ｐ明朝" w:hAnsi="ＭＳ Ｐ明朝"/>
                          <w:sz w:val="24"/>
                          <w:szCs w:val="24"/>
                        </w:rPr>
                      </w:pPr>
                      <w:r>
                        <w:rPr>
                          <w:rFonts w:ascii="ＭＳ Ｐ明朝" w:eastAsia="ＭＳ Ｐ明朝" w:hAnsi="ＭＳ Ｐ明朝" w:hint="eastAsia"/>
                          <w:sz w:val="24"/>
                          <w:szCs w:val="24"/>
                        </w:rPr>
                        <w:t>費規程による）保険加入あり。謝礼支給なし。</w:t>
                      </w:r>
                    </w:p>
                    <w:p w14:paraId="4DBC6F5F" w14:textId="77777777" w:rsidR="00EE6597" w:rsidRPr="00EE6597" w:rsidRDefault="00EE6597"/>
                  </w:txbxContent>
                </v:textbox>
              </v:shape>
            </w:pict>
          </mc:Fallback>
        </mc:AlternateContent>
      </w:r>
    </w:p>
    <w:p w14:paraId="0E31F03E" w14:textId="402B94A3" w:rsidR="00947D39" w:rsidRDefault="00947D39" w:rsidP="00E04A9C">
      <w:pPr>
        <w:pStyle w:val="1"/>
        <w:spacing w:line="340" w:lineRule="exact"/>
        <w:ind w:leftChars="0" w:left="0" w:firstLineChars="200" w:firstLine="480"/>
        <w:jc w:val="left"/>
        <w:rPr>
          <w:rFonts w:ascii="ＭＳ Ｐ明朝" w:eastAsia="ＭＳ Ｐ明朝" w:hAnsi="ＭＳ Ｐ明朝"/>
          <w:sz w:val="24"/>
          <w:szCs w:val="24"/>
        </w:rPr>
      </w:pPr>
    </w:p>
    <w:p w14:paraId="0EBD2960" w14:textId="77777777" w:rsidR="00EE6597"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49DCFEEB"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47B2B1ED"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6F039C72"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21E176CA"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747833AD"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79378D32"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5D1D184F"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1C3962C3"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5B5B4E34"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5794461D"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7360AEB9"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4EA2568B"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3A6D6AC3"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76FD7518"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3B97022C"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17C8126E"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1C5369DB"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6A263596"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5358AC8F"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4ABDD74B"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467C023B"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0FD38E8D"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09927572"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516871FB" w14:textId="77777777" w:rsidR="00EE6597" w:rsidRDefault="00EE6597" w:rsidP="00E04A9C">
      <w:pPr>
        <w:pStyle w:val="1"/>
        <w:spacing w:line="340" w:lineRule="exact"/>
        <w:ind w:leftChars="0" w:left="0"/>
        <w:jc w:val="left"/>
        <w:rPr>
          <w:rFonts w:ascii="ＭＳ Ｐ明朝" w:eastAsia="ＭＳ Ｐ明朝" w:hAnsi="ＭＳ Ｐ明朝"/>
          <w:sz w:val="24"/>
          <w:szCs w:val="24"/>
        </w:rPr>
      </w:pPr>
    </w:p>
    <w:p w14:paraId="500A6562" w14:textId="35E497AE" w:rsidR="00EE6597" w:rsidRDefault="00EE6597" w:rsidP="00E04A9C">
      <w:pPr>
        <w:pStyle w:val="1"/>
        <w:spacing w:line="340" w:lineRule="exact"/>
        <w:ind w:leftChars="0" w:left="0"/>
        <w:jc w:val="left"/>
        <w:rPr>
          <w:rFonts w:ascii="ＭＳ Ｐ明朝" w:eastAsia="ＭＳ Ｐ明朝" w:hAnsi="ＭＳ Ｐ明朝"/>
          <w:sz w:val="24"/>
          <w:szCs w:val="24"/>
        </w:rPr>
      </w:pPr>
    </w:p>
    <w:p w14:paraId="1D9BCA00" w14:textId="7CA12907" w:rsidR="00EE6597" w:rsidRDefault="00EE6597" w:rsidP="00E04A9C">
      <w:pPr>
        <w:pStyle w:val="1"/>
        <w:spacing w:line="340" w:lineRule="exact"/>
        <w:ind w:leftChars="0" w:left="0"/>
        <w:jc w:val="left"/>
        <w:rPr>
          <w:rFonts w:ascii="ＭＳ Ｐ明朝" w:eastAsia="ＭＳ Ｐ明朝" w:hAnsi="ＭＳ Ｐ明朝"/>
          <w:sz w:val="24"/>
          <w:szCs w:val="24"/>
        </w:rPr>
      </w:pPr>
    </w:p>
    <w:p w14:paraId="4DAFF93D" w14:textId="72F97133" w:rsidR="00EE6597" w:rsidRDefault="00EE6597" w:rsidP="00E04A9C">
      <w:pPr>
        <w:pStyle w:val="1"/>
        <w:spacing w:line="340" w:lineRule="exact"/>
        <w:ind w:leftChars="0" w:left="0"/>
        <w:jc w:val="left"/>
        <w:rPr>
          <w:rFonts w:ascii="ＭＳ Ｐ明朝" w:eastAsia="ＭＳ Ｐ明朝" w:hAnsi="ＭＳ Ｐ明朝"/>
          <w:sz w:val="24"/>
          <w:szCs w:val="24"/>
        </w:rPr>
      </w:pPr>
    </w:p>
    <w:p w14:paraId="66789BC6" w14:textId="3BFCEAA6" w:rsidR="00EE6597" w:rsidRDefault="00EE6597" w:rsidP="00E04A9C">
      <w:pPr>
        <w:pStyle w:val="1"/>
        <w:spacing w:line="340" w:lineRule="exact"/>
        <w:ind w:leftChars="0" w:left="0"/>
        <w:jc w:val="left"/>
        <w:rPr>
          <w:rFonts w:ascii="ＭＳ Ｐ明朝" w:eastAsia="ＭＳ Ｐ明朝" w:hAnsi="ＭＳ Ｐ明朝"/>
          <w:sz w:val="24"/>
          <w:szCs w:val="24"/>
        </w:rPr>
      </w:pPr>
    </w:p>
    <w:p w14:paraId="70C2B579" w14:textId="78B8D49F" w:rsidR="00EE6597" w:rsidRDefault="00EE6597" w:rsidP="00E04A9C">
      <w:pPr>
        <w:pStyle w:val="1"/>
        <w:spacing w:line="340" w:lineRule="exact"/>
        <w:ind w:leftChars="0" w:left="0"/>
        <w:jc w:val="left"/>
        <w:rPr>
          <w:rFonts w:ascii="ＭＳ Ｐ明朝" w:eastAsia="ＭＳ Ｐ明朝" w:hAnsi="ＭＳ Ｐ明朝"/>
          <w:sz w:val="24"/>
          <w:szCs w:val="24"/>
        </w:rPr>
      </w:pPr>
    </w:p>
    <w:p w14:paraId="65C1C6BB" w14:textId="55F1CE39" w:rsidR="00EE6597" w:rsidRDefault="00EE6597" w:rsidP="00E04A9C">
      <w:pPr>
        <w:pStyle w:val="1"/>
        <w:spacing w:line="340" w:lineRule="exact"/>
        <w:ind w:leftChars="0" w:left="0"/>
        <w:jc w:val="left"/>
        <w:rPr>
          <w:rFonts w:ascii="ＭＳ Ｐ明朝" w:eastAsia="ＭＳ Ｐ明朝" w:hAnsi="ＭＳ Ｐ明朝"/>
          <w:sz w:val="24"/>
          <w:szCs w:val="24"/>
        </w:rPr>
      </w:pPr>
    </w:p>
    <w:p w14:paraId="388135D4" w14:textId="29AFCEC1" w:rsidR="00EE6597" w:rsidRDefault="00EE6597" w:rsidP="00E04A9C">
      <w:pPr>
        <w:pStyle w:val="1"/>
        <w:spacing w:line="340" w:lineRule="exact"/>
        <w:ind w:leftChars="0" w:left="0"/>
        <w:jc w:val="left"/>
        <w:rPr>
          <w:rFonts w:ascii="ＭＳ Ｐ明朝" w:eastAsia="ＭＳ Ｐ明朝" w:hAnsi="ＭＳ Ｐ明朝"/>
          <w:sz w:val="24"/>
          <w:szCs w:val="24"/>
        </w:rPr>
      </w:pPr>
    </w:p>
    <w:p w14:paraId="589B84F3" w14:textId="57E47511" w:rsidR="00E04A9C" w:rsidRDefault="00E04A9C" w:rsidP="00E04A9C">
      <w:pPr>
        <w:pStyle w:val="1"/>
        <w:spacing w:line="340" w:lineRule="exact"/>
        <w:ind w:leftChars="0" w:left="0"/>
        <w:jc w:val="left"/>
        <w:rPr>
          <w:rFonts w:ascii="ＭＳ Ｐ明朝" w:eastAsia="ＭＳ Ｐ明朝" w:hAnsi="ＭＳ Ｐ明朝"/>
          <w:sz w:val="24"/>
          <w:szCs w:val="24"/>
        </w:rPr>
      </w:pPr>
    </w:p>
    <w:p w14:paraId="726BF865" w14:textId="77777777" w:rsidR="00E04A9C" w:rsidRDefault="00E04A9C" w:rsidP="00E04A9C">
      <w:pPr>
        <w:pStyle w:val="1"/>
        <w:spacing w:line="340" w:lineRule="exact"/>
        <w:ind w:leftChars="0" w:left="0"/>
        <w:jc w:val="left"/>
        <w:rPr>
          <w:rFonts w:ascii="ＭＳ Ｐ明朝" w:eastAsia="ＭＳ Ｐ明朝" w:hAnsi="ＭＳ Ｐ明朝"/>
          <w:sz w:val="24"/>
          <w:szCs w:val="24"/>
        </w:rPr>
      </w:pPr>
    </w:p>
    <w:p w14:paraId="2CDA2276" w14:textId="2EE987C5"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【お問い合わせ・申し込み先】　滋賀県障害者スポーツ協会</w:t>
      </w:r>
    </w:p>
    <w:p w14:paraId="4768DB97"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〒520-0807　大津市松本1-2-20　滋賀県農業教育情報センター5階</w:t>
      </w:r>
    </w:p>
    <w:p w14:paraId="1CBCF7B7"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TEL　０７７－５２２－６０００　FAX　０７７－５２１－８１１８</w:t>
      </w:r>
    </w:p>
    <w:p w14:paraId="1877E260" w14:textId="77777777" w:rsidR="00947D39" w:rsidRDefault="00923806" w:rsidP="00E04A9C">
      <w:pPr>
        <w:pStyle w:val="1"/>
        <w:spacing w:line="340" w:lineRule="exact"/>
        <w:ind w:leftChars="0"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メールドレス　info@shigassk.net</w:t>
      </w:r>
    </w:p>
    <w:sectPr w:rsidR="00947D39" w:rsidSect="00E04A9C">
      <w:pgSz w:w="11906" w:h="16838"/>
      <w:pgMar w:top="793" w:right="1416" w:bottom="709"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FullWidth"/>
      <w:suff w:val="nothing"/>
      <w:lvlText w:val="（%1）"/>
      <w:lvlJc w:val="left"/>
    </w:lvl>
  </w:abstractNum>
  <w:abstractNum w:abstractNumId="1" w15:restartNumberingAfterBreak="0">
    <w:nsid w:val="00000006"/>
    <w:multiLevelType w:val="singleLevel"/>
    <w:tmpl w:val="00000006"/>
    <w:lvl w:ilvl="0">
      <w:start w:val="1"/>
      <w:numFmt w:val="decimalFullWidth"/>
      <w:suff w:val="nothing"/>
      <w:lvlText w:val="（%1）"/>
      <w:lvlJc w:val="left"/>
    </w:lvl>
  </w:abstractNum>
  <w:abstractNum w:abstractNumId="2" w15:restartNumberingAfterBreak="0">
    <w:nsid w:val="00000007"/>
    <w:multiLevelType w:val="multilevel"/>
    <w:tmpl w:val="00000007"/>
    <w:lvl w:ilvl="0">
      <w:start w:val="1"/>
      <w:numFmt w:val="decimalFullWidth"/>
      <w:lvlText w:val="%1．"/>
      <w:lvlJc w:val="left"/>
      <w:pPr>
        <w:ind w:left="359" w:hanging="360"/>
      </w:pPr>
      <w:rPr>
        <w:rFonts w:hint="default"/>
      </w:rPr>
    </w:lvl>
    <w:lvl w:ilvl="1">
      <w:start w:val="1"/>
      <w:numFmt w:val="aiueoFullWidth"/>
      <w:lvlText w:val="(%2)"/>
      <w:lvlJc w:val="left"/>
      <w:pPr>
        <w:ind w:left="839" w:hanging="420"/>
      </w:pPr>
    </w:lvl>
    <w:lvl w:ilvl="2">
      <w:start w:val="1"/>
      <w:numFmt w:val="decimalEnclosedCircle"/>
      <w:lvlText w:val="%3"/>
      <w:lvlJc w:val="left"/>
      <w:pPr>
        <w:ind w:left="1259" w:hanging="420"/>
      </w:pPr>
    </w:lvl>
    <w:lvl w:ilvl="3">
      <w:start w:val="1"/>
      <w:numFmt w:val="decimal"/>
      <w:lvlText w:val="%4."/>
      <w:lvlJc w:val="left"/>
      <w:pPr>
        <w:ind w:left="1679" w:hanging="420"/>
      </w:pPr>
    </w:lvl>
    <w:lvl w:ilvl="4">
      <w:start w:val="1"/>
      <w:numFmt w:val="aiueoFullWidth"/>
      <w:lvlText w:val="(%5)"/>
      <w:lvlJc w:val="left"/>
      <w:pPr>
        <w:ind w:left="2099" w:hanging="420"/>
      </w:pPr>
    </w:lvl>
    <w:lvl w:ilvl="5">
      <w:start w:val="1"/>
      <w:numFmt w:val="decimalEnclosedCircle"/>
      <w:lvlText w:val="%6"/>
      <w:lvlJc w:val="left"/>
      <w:pPr>
        <w:ind w:left="2519" w:hanging="420"/>
      </w:pPr>
    </w:lvl>
    <w:lvl w:ilvl="6">
      <w:start w:val="1"/>
      <w:numFmt w:val="decimal"/>
      <w:lvlText w:val="%7."/>
      <w:lvlJc w:val="left"/>
      <w:pPr>
        <w:ind w:left="2939" w:hanging="420"/>
      </w:pPr>
    </w:lvl>
    <w:lvl w:ilvl="7">
      <w:start w:val="1"/>
      <w:numFmt w:val="aiueoFullWidth"/>
      <w:lvlText w:val="(%8)"/>
      <w:lvlJc w:val="left"/>
      <w:pPr>
        <w:ind w:left="3359" w:hanging="420"/>
      </w:pPr>
    </w:lvl>
    <w:lvl w:ilvl="8">
      <w:start w:val="1"/>
      <w:numFmt w:val="decimalEnclosedCircle"/>
      <w:lvlText w:val="%9"/>
      <w:lvlJc w:val="left"/>
      <w:pPr>
        <w:ind w:left="3779" w:hanging="420"/>
      </w:pPr>
    </w:lvl>
  </w:abstractNum>
  <w:abstractNum w:abstractNumId="3" w15:restartNumberingAfterBreak="0">
    <w:nsid w:val="00000008"/>
    <w:multiLevelType w:val="multilevel"/>
    <w:tmpl w:val="00000008"/>
    <w:lvl w:ilvl="0">
      <w:start w:val="1"/>
      <w:numFmt w:val="decimalFullWidth"/>
      <w:lvlText w:val="（%1）"/>
      <w:lvlJc w:val="left"/>
      <w:pPr>
        <w:ind w:left="749" w:hanging="390"/>
      </w:pPr>
      <w:rPr>
        <w:rFonts w:hint="default"/>
      </w:rPr>
    </w:lvl>
    <w:lvl w:ilvl="1">
      <w:start w:val="1"/>
      <w:numFmt w:val="aiueoFullWidth"/>
      <w:lvlText w:val="(%2)"/>
      <w:lvlJc w:val="left"/>
      <w:pPr>
        <w:ind w:left="1199" w:hanging="420"/>
      </w:pPr>
    </w:lvl>
    <w:lvl w:ilvl="2">
      <w:start w:val="1"/>
      <w:numFmt w:val="decimalEnclosedCircle"/>
      <w:lvlText w:val="%3"/>
      <w:lvlJc w:val="left"/>
      <w:pPr>
        <w:ind w:left="1619" w:hanging="420"/>
      </w:pPr>
    </w:lvl>
    <w:lvl w:ilvl="3">
      <w:start w:val="1"/>
      <w:numFmt w:val="decimal"/>
      <w:lvlText w:val="%4."/>
      <w:lvlJc w:val="left"/>
      <w:pPr>
        <w:ind w:left="2039" w:hanging="420"/>
      </w:pPr>
    </w:lvl>
    <w:lvl w:ilvl="4">
      <w:start w:val="1"/>
      <w:numFmt w:val="aiueoFullWidth"/>
      <w:lvlText w:val="(%5)"/>
      <w:lvlJc w:val="left"/>
      <w:pPr>
        <w:ind w:left="2459" w:hanging="420"/>
      </w:pPr>
    </w:lvl>
    <w:lvl w:ilvl="5">
      <w:start w:val="1"/>
      <w:numFmt w:val="decimalEnclosedCircle"/>
      <w:lvlText w:val="%6"/>
      <w:lvlJc w:val="left"/>
      <w:pPr>
        <w:ind w:left="2879" w:hanging="420"/>
      </w:pPr>
    </w:lvl>
    <w:lvl w:ilvl="6">
      <w:start w:val="1"/>
      <w:numFmt w:val="decimal"/>
      <w:lvlText w:val="%7."/>
      <w:lvlJc w:val="left"/>
      <w:pPr>
        <w:ind w:left="3299" w:hanging="420"/>
      </w:pPr>
    </w:lvl>
    <w:lvl w:ilvl="7">
      <w:start w:val="1"/>
      <w:numFmt w:val="aiueoFullWidth"/>
      <w:lvlText w:val="(%8)"/>
      <w:lvlJc w:val="left"/>
      <w:pPr>
        <w:ind w:left="3719" w:hanging="420"/>
      </w:pPr>
    </w:lvl>
    <w:lvl w:ilvl="8">
      <w:start w:val="1"/>
      <w:numFmt w:val="decimalEnclosedCircle"/>
      <w:lvlText w:val="%9"/>
      <w:lvlJc w:val="left"/>
      <w:pPr>
        <w:ind w:left="4139" w:hanging="420"/>
      </w:pPr>
    </w:lvl>
  </w:abstractNum>
  <w:abstractNum w:abstractNumId="4" w15:restartNumberingAfterBreak="0">
    <w:nsid w:val="00000009"/>
    <w:multiLevelType w:val="multilevel"/>
    <w:tmpl w:val="00000009"/>
    <w:lvl w:ilvl="0">
      <w:start w:val="1"/>
      <w:numFmt w:val="decimalFullWidth"/>
      <w:lvlText w:val="（%1）"/>
      <w:lvlJc w:val="left"/>
      <w:pPr>
        <w:ind w:left="749" w:hanging="390"/>
      </w:pPr>
      <w:rPr>
        <w:rFonts w:hint="default"/>
      </w:rPr>
    </w:lvl>
    <w:lvl w:ilvl="1">
      <w:start w:val="1"/>
      <w:numFmt w:val="aiueoFullWidth"/>
      <w:lvlText w:val="(%2)"/>
      <w:lvlJc w:val="left"/>
      <w:pPr>
        <w:ind w:left="1199" w:hanging="420"/>
      </w:pPr>
    </w:lvl>
    <w:lvl w:ilvl="2">
      <w:start w:val="1"/>
      <w:numFmt w:val="decimalEnclosedCircle"/>
      <w:lvlText w:val="%3"/>
      <w:lvlJc w:val="left"/>
      <w:pPr>
        <w:ind w:left="1619" w:hanging="420"/>
      </w:pPr>
    </w:lvl>
    <w:lvl w:ilvl="3">
      <w:start w:val="1"/>
      <w:numFmt w:val="decimal"/>
      <w:lvlText w:val="%4."/>
      <w:lvlJc w:val="left"/>
      <w:pPr>
        <w:ind w:left="2039" w:hanging="420"/>
      </w:pPr>
    </w:lvl>
    <w:lvl w:ilvl="4">
      <w:start w:val="1"/>
      <w:numFmt w:val="aiueoFullWidth"/>
      <w:lvlText w:val="(%5)"/>
      <w:lvlJc w:val="left"/>
      <w:pPr>
        <w:ind w:left="2459" w:hanging="420"/>
      </w:pPr>
    </w:lvl>
    <w:lvl w:ilvl="5">
      <w:start w:val="1"/>
      <w:numFmt w:val="decimalEnclosedCircle"/>
      <w:lvlText w:val="%6"/>
      <w:lvlJc w:val="left"/>
      <w:pPr>
        <w:ind w:left="2879" w:hanging="420"/>
      </w:pPr>
    </w:lvl>
    <w:lvl w:ilvl="6">
      <w:start w:val="1"/>
      <w:numFmt w:val="decimal"/>
      <w:lvlText w:val="%7."/>
      <w:lvlJc w:val="left"/>
      <w:pPr>
        <w:ind w:left="3299" w:hanging="420"/>
      </w:pPr>
    </w:lvl>
    <w:lvl w:ilvl="7">
      <w:start w:val="1"/>
      <w:numFmt w:val="aiueoFullWidth"/>
      <w:lvlText w:val="(%8)"/>
      <w:lvlJc w:val="left"/>
      <w:pPr>
        <w:ind w:left="3719" w:hanging="420"/>
      </w:pPr>
    </w:lvl>
    <w:lvl w:ilvl="8">
      <w:start w:val="1"/>
      <w:numFmt w:val="decimalEnclosedCircle"/>
      <w:lvlText w:val="%9"/>
      <w:lvlJc w:val="left"/>
      <w:pPr>
        <w:ind w:left="4139" w:hanging="420"/>
      </w:pPr>
    </w:lvl>
  </w:abstractNum>
  <w:abstractNum w:abstractNumId="5" w15:restartNumberingAfterBreak="0">
    <w:nsid w:val="0000000B"/>
    <w:multiLevelType w:val="singleLevel"/>
    <w:tmpl w:val="0000000B"/>
    <w:lvl w:ilvl="0">
      <w:start w:val="5"/>
      <w:numFmt w:val="decimalFullWidth"/>
      <w:suff w:val="nothing"/>
      <w:lvlText w:val="%1．"/>
      <w:lvlJc w:val="left"/>
    </w:lvl>
  </w:abstractNum>
  <w:abstractNum w:abstractNumId="6" w15:restartNumberingAfterBreak="0">
    <w:nsid w:val="36226C58"/>
    <w:multiLevelType w:val="hybridMultilevel"/>
    <w:tmpl w:val="FD74DFD2"/>
    <w:lvl w:ilvl="0" w:tplc="BAF6FBC2">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B4AA7"/>
    <w:rsid w:val="003C5D09"/>
    <w:rsid w:val="003E5BAD"/>
    <w:rsid w:val="005B3FB8"/>
    <w:rsid w:val="008050E7"/>
    <w:rsid w:val="00923806"/>
    <w:rsid w:val="00947D39"/>
    <w:rsid w:val="00A85B04"/>
    <w:rsid w:val="00BC24F4"/>
    <w:rsid w:val="00E04A9C"/>
    <w:rsid w:val="00EE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E05EE76"/>
  <w15:chartTrackingRefBased/>
  <w15:docId w15:val="{F14A354E-4E2C-4D89-8D5B-5DD4198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1">
    <w:name w:val="リスト段落1"/>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189</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滋賀県障害者 スポーツ協会</vt:lpstr>
    </vt:vector>
  </TitlesOfParts>
  <Manager/>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滋賀県障害者 スポーツ協会</dc:title>
  <dc:subject/>
  <dc:creator>滋賀県障害者 スポーツ協会</dc:creator>
  <cp:keywords/>
  <dc:description/>
  <cp:lastModifiedBy>滋賀県障害者 スポーツ協会</cp:lastModifiedBy>
  <cp:revision>2</cp:revision>
  <cp:lastPrinted>2021-09-23T03:01:00Z</cp:lastPrinted>
  <dcterms:created xsi:type="dcterms:W3CDTF">2021-10-01T00:32:00Z</dcterms:created>
  <dcterms:modified xsi:type="dcterms:W3CDTF">2021-10-01T00:32:00Z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